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B12F" w14:textId="219DA54D" w:rsidR="00283563" w:rsidRPr="001F1AAC" w:rsidRDefault="00283563" w:rsidP="00123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AAC">
        <w:rPr>
          <w:rFonts w:ascii="Times New Roman" w:hAnsi="Times New Roman" w:cs="Times New Roman"/>
          <w:b/>
          <w:bCs/>
          <w:sz w:val="28"/>
          <w:szCs w:val="28"/>
        </w:rPr>
        <w:t>Transcript of Interview with Henry Nguyen and Melissa Kim</w:t>
      </w:r>
    </w:p>
    <w:p w14:paraId="3785D4DC" w14:textId="290B6219" w:rsidR="00123E3F" w:rsidRDefault="00123E3F">
      <w:pPr>
        <w:rPr>
          <w:rFonts w:ascii="Times New Roman" w:hAnsi="Times New Roman" w:cs="Times New Roman"/>
        </w:rPr>
      </w:pPr>
      <w:r w:rsidRPr="00123E3F">
        <w:rPr>
          <w:rFonts w:ascii="Times New Roman" w:hAnsi="Times New Roman" w:cs="Times New Roman"/>
          <w:b/>
          <w:bCs/>
        </w:rPr>
        <w:t>Interviewee:</w:t>
      </w:r>
      <w:r>
        <w:rPr>
          <w:rFonts w:ascii="Times New Roman" w:hAnsi="Times New Roman" w:cs="Times New Roman"/>
        </w:rPr>
        <w:t xml:space="preserve"> Henry Nguyen</w:t>
      </w:r>
    </w:p>
    <w:p w14:paraId="34BF1972" w14:textId="59A533BF" w:rsidR="00123E3F" w:rsidRDefault="00123E3F">
      <w:pPr>
        <w:rPr>
          <w:rFonts w:ascii="Times New Roman" w:hAnsi="Times New Roman" w:cs="Times New Roman"/>
        </w:rPr>
      </w:pPr>
      <w:r w:rsidRPr="00123E3F">
        <w:rPr>
          <w:rFonts w:ascii="Times New Roman" w:hAnsi="Times New Roman" w:cs="Times New Roman"/>
          <w:b/>
          <w:bCs/>
        </w:rPr>
        <w:t>Interviewer:</w:t>
      </w:r>
      <w:r>
        <w:rPr>
          <w:rFonts w:ascii="Times New Roman" w:hAnsi="Times New Roman" w:cs="Times New Roman"/>
        </w:rPr>
        <w:t xml:space="preserve"> Melissa Kim </w:t>
      </w:r>
    </w:p>
    <w:p w14:paraId="31BF155B" w14:textId="666CBAFB" w:rsidR="00123E3F" w:rsidRDefault="00123E3F">
      <w:pPr>
        <w:rPr>
          <w:rFonts w:ascii="Times New Roman" w:hAnsi="Times New Roman" w:cs="Times New Roman"/>
        </w:rPr>
      </w:pPr>
      <w:r w:rsidRPr="00123E3F"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 xml:space="preserve"> 2/21/2021</w:t>
      </w:r>
    </w:p>
    <w:p w14:paraId="744E24F8" w14:textId="40609CC0" w:rsidR="00123E3F" w:rsidRDefault="00123E3F">
      <w:pPr>
        <w:rPr>
          <w:rFonts w:ascii="Times New Roman" w:hAnsi="Times New Roman" w:cs="Times New Roman"/>
        </w:rPr>
      </w:pPr>
      <w:r w:rsidRPr="00123E3F">
        <w:rPr>
          <w:rFonts w:ascii="Times New Roman" w:hAnsi="Times New Roman" w:cs="Times New Roman"/>
          <w:b/>
          <w:bCs/>
        </w:rPr>
        <w:t>Location (Interviewee):</w:t>
      </w:r>
      <w:r>
        <w:rPr>
          <w:rFonts w:ascii="Times New Roman" w:hAnsi="Times New Roman" w:cs="Times New Roman"/>
        </w:rPr>
        <w:t xml:space="preserve"> Tucson, AZ</w:t>
      </w:r>
    </w:p>
    <w:p w14:paraId="556A3868" w14:textId="51D31758" w:rsidR="00123E3F" w:rsidRDefault="00123E3F">
      <w:pPr>
        <w:rPr>
          <w:rFonts w:ascii="Times New Roman" w:hAnsi="Times New Roman" w:cs="Times New Roman"/>
        </w:rPr>
      </w:pPr>
      <w:r w:rsidRPr="00123E3F">
        <w:rPr>
          <w:rFonts w:ascii="Times New Roman" w:hAnsi="Times New Roman" w:cs="Times New Roman"/>
          <w:b/>
          <w:bCs/>
        </w:rPr>
        <w:t>Location (Interviewer):</w:t>
      </w:r>
      <w:r>
        <w:rPr>
          <w:rFonts w:ascii="Times New Roman" w:hAnsi="Times New Roman" w:cs="Times New Roman"/>
        </w:rPr>
        <w:t xml:space="preserve"> Tempe, AZ</w:t>
      </w:r>
    </w:p>
    <w:p w14:paraId="2A337ECF" w14:textId="14949DFF" w:rsidR="00123E3F" w:rsidRDefault="00123E3F">
      <w:pPr>
        <w:rPr>
          <w:rFonts w:ascii="Times New Roman" w:hAnsi="Times New Roman" w:cs="Times New Roman"/>
        </w:rPr>
      </w:pPr>
    </w:p>
    <w:p w14:paraId="247E0E77" w14:textId="7A46A3C7" w:rsidR="00123E3F" w:rsidRPr="00283563" w:rsidRDefault="00123E3F">
      <w:pPr>
        <w:rPr>
          <w:rFonts w:ascii="Times New Roman" w:hAnsi="Times New Roman" w:cs="Times New Roman"/>
        </w:rPr>
      </w:pPr>
      <w:r w:rsidRPr="00123E3F">
        <w:rPr>
          <w:rFonts w:ascii="Times New Roman" w:hAnsi="Times New Roman" w:cs="Times New Roman"/>
          <w:b/>
          <w:bCs/>
        </w:rPr>
        <w:t>Abstract:</w:t>
      </w:r>
      <w:r>
        <w:rPr>
          <w:rFonts w:ascii="Times New Roman" w:hAnsi="Times New Roman" w:cs="Times New Roman"/>
        </w:rPr>
        <w:t xml:space="preserve"> I recorded a mini oral history with my friend about his experiences in the pandemic. </w:t>
      </w:r>
    </w:p>
    <w:p w14:paraId="56380882" w14:textId="3EAB3739" w:rsidR="009644DC" w:rsidRPr="00283563" w:rsidRDefault="009644DC">
      <w:pPr>
        <w:rPr>
          <w:rFonts w:ascii="Times New Roman" w:hAnsi="Times New Roman" w:cs="Times New Roman"/>
        </w:rPr>
      </w:pPr>
    </w:p>
    <w:p w14:paraId="51DB746A" w14:textId="20B217CA" w:rsidR="001F1AAC" w:rsidRDefault="001F1AAC">
      <w:pPr>
        <w:rPr>
          <w:rFonts w:ascii="Times New Roman" w:hAnsi="Times New Roman" w:cs="Times New Roman"/>
        </w:rPr>
      </w:pPr>
      <w:r w:rsidRPr="001F1AAC">
        <w:rPr>
          <w:rFonts w:ascii="Times New Roman" w:hAnsi="Times New Roman" w:cs="Times New Roman"/>
          <w:b/>
          <w:bCs/>
        </w:rPr>
        <w:t>Melissa 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0:00</w:t>
      </w:r>
    </w:p>
    <w:p w14:paraId="75211D19" w14:textId="0332F8CE" w:rsidR="009644DC" w:rsidRDefault="009644DC">
      <w:pPr>
        <w:rPr>
          <w:rFonts w:ascii="Times New Roman" w:hAnsi="Times New Roman" w:cs="Times New Roman"/>
        </w:rPr>
      </w:pPr>
      <w:r w:rsidRPr="00283563">
        <w:rPr>
          <w:rFonts w:ascii="Times New Roman" w:hAnsi="Times New Roman" w:cs="Times New Roman"/>
        </w:rPr>
        <w:t>Hi</w:t>
      </w:r>
      <w:r w:rsidR="001F1AAC">
        <w:rPr>
          <w:rFonts w:ascii="Times New Roman" w:hAnsi="Times New Roman" w:cs="Times New Roman"/>
        </w:rPr>
        <w:t>,</w:t>
      </w:r>
      <w:r w:rsidRPr="00283563">
        <w:rPr>
          <w:rFonts w:ascii="Times New Roman" w:hAnsi="Times New Roman" w:cs="Times New Roman"/>
        </w:rPr>
        <w:t xml:space="preserve"> my name is </w:t>
      </w:r>
      <w:r w:rsidR="00283563" w:rsidRPr="00283563">
        <w:rPr>
          <w:rFonts w:ascii="Times New Roman" w:hAnsi="Times New Roman" w:cs="Times New Roman"/>
        </w:rPr>
        <w:t>Melissa Kim</w:t>
      </w:r>
      <w:r w:rsidR="001F1AAC">
        <w:rPr>
          <w:rFonts w:ascii="Times New Roman" w:hAnsi="Times New Roman" w:cs="Times New Roman"/>
        </w:rPr>
        <w:t>,</w:t>
      </w:r>
      <w:r w:rsidRPr="00283563">
        <w:rPr>
          <w:rFonts w:ascii="Times New Roman" w:hAnsi="Times New Roman" w:cs="Times New Roman"/>
        </w:rPr>
        <w:t xml:space="preserve"> and I’m </w:t>
      </w:r>
      <w:proofErr w:type="gramStart"/>
      <w:r w:rsidRPr="00283563">
        <w:rPr>
          <w:rFonts w:ascii="Times New Roman" w:hAnsi="Times New Roman" w:cs="Times New Roman"/>
        </w:rPr>
        <w:t>a</w:t>
      </w:r>
      <w:proofErr w:type="gramEnd"/>
      <w:r w:rsidRPr="00283563">
        <w:rPr>
          <w:rFonts w:ascii="Times New Roman" w:hAnsi="Times New Roman" w:cs="Times New Roman"/>
        </w:rPr>
        <w:t xml:space="preserve"> undergraduate student at </w:t>
      </w:r>
      <w:r w:rsidR="00123E3F">
        <w:rPr>
          <w:rFonts w:ascii="Times New Roman" w:hAnsi="Times New Roman" w:cs="Times New Roman"/>
        </w:rPr>
        <w:t>Arizona State University</w:t>
      </w:r>
      <w:r w:rsidRPr="00283563">
        <w:rPr>
          <w:rFonts w:ascii="Times New Roman" w:hAnsi="Times New Roman" w:cs="Times New Roman"/>
        </w:rPr>
        <w:t xml:space="preserve"> enrolled in HST 494. The date is </w:t>
      </w:r>
      <w:r w:rsidR="00283563" w:rsidRPr="00283563">
        <w:rPr>
          <w:rFonts w:ascii="Times New Roman" w:hAnsi="Times New Roman" w:cs="Times New Roman"/>
        </w:rPr>
        <w:t>February 21, 2021</w:t>
      </w:r>
      <w:r w:rsidR="001F1AAC">
        <w:rPr>
          <w:rFonts w:ascii="Times New Roman" w:hAnsi="Times New Roman" w:cs="Times New Roman"/>
        </w:rPr>
        <w:t>. T</w:t>
      </w:r>
      <w:r w:rsidRPr="00283563">
        <w:rPr>
          <w:rFonts w:ascii="Times New Roman" w:hAnsi="Times New Roman" w:cs="Times New Roman"/>
        </w:rPr>
        <w:t>he time is</w:t>
      </w:r>
      <w:r w:rsidR="00283563" w:rsidRPr="00283563">
        <w:rPr>
          <w:rFonts w:ascii="Times New Roman" w:hAnsi="Times New Roman" w:cs="Times New Roman"/>
        </w:rPr>
        <w:t xml:space="preserve"> 4:00 p.m.</w:t>
      </w:r>
      <w:r w:rsidRPr="00283563">
        <w:rPr>
          <w:rFonts w:ascii="Times New Roman" w:hAnsi="Times New Roman" w:cs="Times New Roman"/>
        </w:rPr>
        <w:t xml:space="preserve"> and I’m speaking with </w:t>
      </w:r>
      <w:r w:rsidR="00283563" w:rsidRPr="00283563">
        <w:rPr>
          <w:rFonts w:ascii="Times New Roman" w:hAnsi="Times New Roman" w:cs="Times New Roman"/>
        </w:rPr>
        <w:t>Henry Nguyen.</w:t>
      </w:r>
      <w:r w:rsidR="00123E3F">
        <w:rPr>
          <w:rFonts w:ascii="Times New Roman" w:hAnsi="Times New Roman" w:cs="Times New Roman"/>
        </w:rPr>
        <w:t xml:space="preserve"> </w:t>
      </w:r>
      <w:r w:rsidRPr="00283563">
        <w:rPr>
          <w:rFonts w:ascii="Times New Roman" w:hAnsi="Times New Roman" w:cs="Times New Roman"/>
        </w:rPr>
        <w:t>I want to ask you a question about your pandemic experience, but before I do</w:t>
      </w:r>
      <w:r w:rsidR="001F1AAC">
        <w:rPr>
          <w:rFonts w:ascii="Times New Roman" w:hAnsi="Times New Roman" w:cs="Times New Roman"/>
        </w:rPr>
        <w:t>,</w:t>
      </w:r>
      <w:r w:rsidRPr="00283563">
        <w:rPr>
          <w:rFonts w:ascii="Times New Roman" w:hAnsi="Times New Roman" w:cs="Times New Roman"/>
        </w:rPr>
        <w:t xml:space="preserve"> I would like to ask for your consent to record this response for the COVID-19 archive. The COVID-19 archive is a digital archive at </w:t>
      </w:r>
      <w:r w:rsidR="00123E3F">
        <w:rPr>
          <w:rFonts w:ascii="Times New Roman" w:hAnsi="Times New Roman" w:cs="Times New Roman"/>
        </w:rPr>
        <w:t>Arizona State University</w:t>
      </w:r>
      <w:r w:rsidRPr="00283563">
        <w:rPr>
          <w:rFonts w:ascii="Times New Roman" w:hAnsi="Times New Roman" w:cs="Times New Roman"/>
        </w:rPr>
        <w:t xml:space="preserve"> that is collecting pandemic experiences. Do I have your consent to record your response and add it to the archive with your name?</w:t>
      </w:r>
    </w:p>
    <w:p w14:paraId="65E237D7" w14:textId="328532B6" w:rsidR="00123E3F" w:rsidRDefault="00123E3F">
      <w:pPr>
        <w:rPr>
          <w:rFonts w:ascii="Times New Roman" w:hAnsi="Times New Roman" w:cs="Times New Roman"/>
        </w:rPr>
      </w:pPr>
    </w:p>
    <w:p w14:paraId="0CC3BAC2" w14:textId="63F7C48B" w:rsidR="001F1AAC" w:rsidRDefault="001F1AAC">
      <w:pPr>
        <w:rPr>
          <w:rFonts w:ascii="Times New Roman" w:hAnsi="Times New Roman" w:cs="Times New Roman"/>
        </w:rPr>
      </w:pPr>
      <w:r w:rsidRPr="001F1AAC">
        <w:rPr>
          <w:rFonts w:ascii="Times New Roman" w:hAnsi="Times New Roman" w:cs="Times New Roman"/>
          <w:b/>
          <w:bCs/>
        </w:rPr>
        <w:t>Henry Nguyen</w:t>
      </w:r>
      <w:r>
        <w:rPr>
          <w:rFonts w:ascii="Times New Roman" w:hAnsi="Times New Roman" w:cs="Times New Roman"/>
        </w:rPr>
        <w:t xml:space="preserve"> 0:33</w:t>
      </w:r>
    </w:p>
    <w:p w14:paraId="3AF73068" w14:textId="6B0DD57B" w:rsidR="00123E3F" w:rsidRPr="00283563" w:rsidRDefault="00123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539E05D3" w14:textId="70524CB6" w:rsidR="009644DC" w:rsidRPr="00283563" w:rsidRDefault="009644DC">
      <w:pPr>
        <w:rPr>
          <w:rFonts w:ascii="Times New Roman" w:hAnsi="Times New Roman" w:cs="Times New Roman"/>
        </w:rPr>
      </w:pPr>
    </w:p>
    <w:p w14:paraId="7BDC97CE" w14:textId="2736D63C" w:rsidR="001F1AAC" w:rsidRDefault="001F1AAC">
      <w:pPr>
        <w:rPr>
          <w:rFonts w:ascii="Times New Roman" w:hAnsi="Times New Roman" w:cs="Times New Roman"/>
        </w:rPr>
      </w:pPr>
      <w:r w:rsidRPr="001F1AAC">
        <w:rPr>
          <w:rFonts w:ascii="Times New Roman" w:hAnsi="Times New Roman" w:cs="Times New Roman"/>
          <w:b/>
          <w:bCs/>
        </w:rPr>
        <w:t>Melissa 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0:34</w:t>
      </w:r>
    </w:p>
    <w:p w14:paraId="0650F29D" w14:textId="22DC7806" w:rsidR="009644DC" w:rsidRDefault="009644DC">
      <w:pPr>
        <w:rPr>
          <w:rFonts w:ascii="Times New Roman" w:hAnsi="Times New Roman" w:cs="Times New Roman"/>
        </w:rPr>
      </w:pPr>
      <w:r w:rsidRPr="00283563">
        <w:rPr>
          <w:rFonts w:ascii="Times New Roman" w:hAnsi="Times New Roman" w:cs="Times New Roman"/>
        </w:rPr>
        <w:t>Thank you.</w:t>
      </w:r>
      <w:r w:rsidR="00123E3F">
        <w:rPr>
          <w:rFonts w:ascii="Times New Roman" w:hAnsi="Times New Roman" w:cs="Times New Roman"/>
        </w:rPr>
        <w:t xml:space="preserve"> </w:t>
      </w:r>
      <w:r w:rsidRPr="00283563">
        <w:rPr>
          <w:rFonts w:ascii="Times New Roman" w:hAnsi="Times New Roman" w:cs="Times New Roman"/>
        </w:rPr>
        <w:t>First, can you tell me your name, age, race and where you live</w:t>
      </w:r>
      <w:r w:rsidR="001F1AAC">
        <w:rPr>
          <w:rFonts w:ascii="Times New Roman" w:hAnsi="Times New Roman" w:cs="Times New Roman"/>
        </w:rPr>
        <w:t>?</w:t>
      </w:r>
    </w:p>
    <w:p w14:paraId="12C23267" w14:textId="3F1442C7" w:rsidR="00123E3F" w:rsidRDefault="00123E3F">
      <w:pPr>
        <w:rPr>
          <w:rFonts w:ascii="Times New Roman" w:hAnsi="Times New Roman" w:cs="Times New Roman"/>
        </w:rPr>
      </w:pPr>
    </w:p>
    <w:p w14:paraId="40D46E3E" w14:textId="2B12E52A" w:rsidR="001F1AAC" w:rsidRDefault="001F1AAC">
      <w:pPr>
        <w:rPr>
          <w:rFonts w:ascii="Times New Roman" w:hAnsi="Times New Roman" w:cs="Times New Roman"/>
        </w:rPr>
      </w:pPr>
      <w:r w:rsidRPr="001F1AAC">
        <w:rPr>
          <w:rFonts w:ascii="Times New Roman" w:hAnsi="Times New Roman" w:cs="Times New Roman"/>
          <w:b/>
          <w:bCs/>
        </w:rPr>
        <w:t>Henry Nguyen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0:41</w:t>
      </w:r>
    </w:p>
    <w:p w14:paraId="0752B053" w14:textId="1D7C6D5D" w:rsidR="00123E3F" w:rsidRPr="00283563" w:rsidRDefault="00123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name’s Henry, my last name’s Nguyen</w:t>
      </w:r>
      <w:r w:rsidR="001F1AA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 am 20 years old</w:t>
      </w:r>
      <w:r w:rsidR="001F1A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I am Asian</w:t>
      </w:r>
      <w:r w:rsidR="001F1A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I live in Tucson. </w:t>
      </w:r>
    </w:p>
    <w:p w14:paraId="169AFD43" w14:textId="52F2BC9E" w:rsidR="009644DC" w:rsidRPr="00283563" w:rsidRDefault="009644DC">
      <w:pPr>
        <w:rPr>
          <w:rFonts w:ascii="Times New Roman" w:hAnsi="Times New Roman" w:cs="Times New Roman"/>
        </w:rPr>
      </w:pPr>
    </w:p>
    <w:p w14:paraId="0A9AC6A8" w14:textId="1EABAFAB" w:rsidR="001F1AAC" w:rsidRDefault="001F1AAC">
      <w:pPr>
        <w:rPr>
          <w:rFonts w:ascii="Times New Roman" w:hAnsi="Times New Roman" w:cs="Times New Roman"/>
        </w:rPr>
      </w:pPr>
      <w:r w:rsidRPr="001F1AAC">
        <w:rPr>
          <w:rFonts w:ascii="Times New Roman" w:hAnsi="Times New Roman" w:cs="Times New Roman"/>
          <w:b/>
          <w:bCs/>
        </w:rPr>
        <w:t>Melissa 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0:51</w:t>
      </w:r>
    </w:p>
    <w:p w14:paraId="497250EF" w14:textId="60A0CBE4" w:rsidR="009644DC" w:rsidRPr="00283563" w:rsidRDefault="009644DC">
      <w:pPr>
        <w:rPr>
          <w:rFonts w:ascii="Times New Roman" w:hAnsi="Times New Roman" w:cs="Times New Roman"/>
        </w:rPr>
      </w:pPr>
      <w:r w:rsidRPr="00283563">
        <w:rPr>
          <w:rFonts w:ascii="Times New Roman" w:hAnsi="Times New Roman" w:cs="Times New Roman"/>
        </w:rPr>
        <w:t>Thank you</w:t>
      </w:r>
      <w:r w:rsidR="001F1AAC">
        <w:rPr>
          <w:rFonts w:ascii="Times New Roman" w:hAnsi="Times New Roman" w:cs="Times New Roman"/>
        </w:rPr>
        <w:t>. N</w:t>
      </w:r>
      <w:r w:rsidRPr="00283563">
        <w:rPr>
          <w:rFonts w:ascii="Times New Roman" w:hAnsi="Times New Roman" w:cs="Times New Roman"/>
        </w:rPr>
        <w:t>ow I’d like to ask you a quick question about the pandemic.</w:t>
      </w:r>
      <w:r w:rsidR="00123E3F">
        <w:rPr>
          <w:rFonts w:ascii="Times New Roman" w:hAnsi="Times New Roman" w:cs="Times New Roman"/>
        </w:rPr>
        <w:t xml:space="preserve"> </w:t>
      </w:r>
      <w:r w:rsidRPr="00283563">
        <w:rPr>
          <w:rFonts w:ascii="Times New Roman" w:hAnsi="Times New Roman" w:cs="Times New Roman"/>
        </w:rPr>
        <w:t>We’ve experienced a lot of changes in 2020 and many have been negative and disruptive</w:t>
      </w:r>
      <w:r w:rsidR="001F1AAC">
        <w:rPr>
          <w:rFonts w:ascii="Times New Roman" w:hAnsi="Times New Roman" w:cs="Times New Roman"/>
        </w:rPr>
        <w:t>, b</w:t>
      </w:r>
      <w:r w:rsidRPr="00283563">
        <w:rPr>
          <w:rFonts w:ascii="Times New Roman" w:hAnsi="Times New Roman" w:cs="Times New Roman"/>
        </w:rPr>
        <w:t>ut perhaps it’s not all bad. What’s one positive thing you’ve experienced during the pandemic?</w:t>
      </w:r>
    </w:p>
    <w:p w14:paraId="19ABF9C3" w14:textId="6BB86F69" w:rsidR="009644DC" w:rsidRDefault="009644DC">
      <w:pPr>
        <w:rPr>
          <w:rFonts w:ascii="Times New Roman" w:hAnsi="Times New Roman" w:cs="Times New Roman"/>
        </w:rPr>
      </w:pPr>
    </w:p>
    <w:p w14:paraId="6ADE6B7D" w14:textId="636AA84D" w:rsidR="001F1AAC" w:rsidRDefault="001F1AAC">
      <w:pPr>
        <w:rPr>
          <w:rFonts w:ascii="Times New Roman" w:hAnsi="Times New Roman" w:cs="Times New Roman"/>
        </w:rPr>
      </w:pPr>
      <w:r w:rsidRPr="001F1AAC">
        <w:rPr>
          <w:rFonts w:ascii="Times New Roman" w:hAnsi="Times New Roman" w:cs="Times New Roman"/>
          <w:b/>
          <w:bCs/>
        </w:rPr>
        <w:t>Henry Nguyen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1:06</w:t>
      </w:r>
    </w:p>
    <w:p w14:paraId="4279826F" w14:textId="69E37CC6" w:rsidR="00123E3F" w:rsidRDefault="00A10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Um, I’ve </w:t>
      </w:r>
      <w:proofErr w:type="gramStart"/>
      <w:r>
        <w:rPr>
          <w:rFonts w:ascii="Times New Roman" w:hAnsi="Times New Roman" w:cs="Times New Roman"/>
        </w:rPr>
        <w:t>definitely been</w:t>
      </w:r>
      <w:proofErr w:type="gramEnd"/>
      <w:r>
        <w:rPr>
          <w:rFonts w:ascii="Times New Roman" w:hAnsi="Times New Roman" w:cs="Times New Roman"/>
        </w:rPr>
        <w:t xml:space="preserve"> able to get more sleep, and online classes are really helpful. I don’t know</w:t>
      </w:r>
      <w:r w:rsidR="001F1A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 just realized that I found it easier to learn. Other than that</w:t>
      </w:r>
      <w:r w:rsidR="001F1A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I’ve been able to spend more time with friends virtually. </w:t>
      </w:r>
      <w:r w:rsidR="001F1AAC">
        <w:rPr>
          <w:rFonts w:ascii="Times New Roman" w:hAnsi="Times New Roman" w:cs="Times New Roman"/>
        </w:rPr>
        <w:t>Um, yeah.</w:t>
      </w:r>
    </w:p>
    <w:p w14:paraId="1FCE3E28" w14:textId="46334D96" w:rsidR="00123E3F" w:rsidRDefault="00123E3F">
      <w:pPr>
        <w:rPr>
          <w:rFonts w:ascii="Times New Roman" w:hAnsi="Times New Roman" w:cs="Times New Roman"/>
        </w:rPr>
      </w:pPr>
    </w:p>
    <w:p w14:paraId="1B7368CA" w14:textId="0EEB470D" w:rsidR="001F1AAC" w:rsidRDefault="001F1AAC">
      <w:pPr>
        <w:rPr>
          <w:rFonts w:ascii="Times New Roman" w:hAnsi="Times New Roman" w:cs="Times New Roman"/>
        </w:rPr>
      </w:pPr>
      <w:r w:rsidRPr="001F1AAC">
        <w:rPr>
          <w:rFonts w:ascii="Times New Roman" w:hAnsi="Times New Roman" w:cs="Times New Roman"/>
          <w:b/>
          <w:bCs/>
        </w:rPr>
        <w:t>Melissa 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1:31</w:t>
      </w:r>
    </w:p>
    <w:p w14:paraId="3194EF43" w14:textId="71CE893A" w:rsidR="009644DC" w:rsidRPr="00283563" w:rsidRDefault="009644DC">
      <w:pPr>
        <w:rPr>
          <w:rFonts w:ascii="Times New Roman" w:hAnsi="Times New Roman" w:cs="Times New Roman"/>
        </w:rPr>
      </w:pPr>
      <w:r w:rsidRPr="00283563">
        <w:rPr>
          <w:rFonts w:ascii="Times New Roman" w:hAnsi="Times New Roman" w:cs="Times New Roman"/>
        </w:rPr>
        <w:t>Thank you for your time today.</w:t>
      </w:r>
    </w:p>
    <w:sectPr w:rsidR="009644DC" w:rsidRPr="00283563" w:rsidSect="002107C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9ECD" w14:textId="77777777" w:rsidR="002107C0" w:rsidRDefault="002107C0" w:rsidP="001F1AAC">
      <w:r>
        <w:separator/>
      </w:r>
    </w:p>
  </w:endnote>
  <w:endnote w:type="continuationSeparator" w:id="0">
    <w:p w14:paraId="6A57F640" w14:textId="77777777" w:rsidR="002107C0" w:rsidRDefault="002107C0" w:rsidP="001F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288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40D40CA" w14:textId="32101849" w:rsidR="001F1AAC" w:rsidRPr="001F1AAC" w:rsidRDefault="001F1AAC">
        <w:pPr>
          <w:pStyle w:val="Footer"/>
          <w:jc w:val="center"/>
          <w:rPr>
            <w:rFonts w:ascii="Times New Roman" w:hAnsi="Times New Roman" w:cs="Times New Roman"/>
          </w:rPr>
        </w:pPr>
        <w:r w:rsidRPr="001F1AAC">
          <w:rPr>
            <w:rFonts w:ascii="Times New Roman" w:hAnsi="Times New Roman" w:cs="Times New Roman"/>
          </w:rPr>
          <w:fldChar w:fldCharType="begin"/>
        </w:r>
        <w:r w:rsidRPr="001F1AAC">
          <w:rPr>
            <w:rFonts w:ascii="Times New Roman" w:hAnsi="Times New Roman" w:cs="Times New Roman"/>
          </w:rPr>
          <w:instrText xml:space="preserve"> PAGE   \* MERGEFORMAT </w:instrText>
        </w:r>
        <w:r w:rsidRPr="001F1AAC">
          <w:rPr>
            <w:rFonts w:ascii="Times New Roman" w:hAnsi="Times New Roman" w:cs="Times New Roman"/>
          </w:rPr>
          <w:fldChar w:fldCharType="separate"/>
        </w:r>
        <w:r w:rsidRPr="001F1AAC">
          <w:rPr>
            <w:rFonts w:ascii="Times New Roman" w:hAnsi="Times New Roman" w:cs="Times New Roman"/>
            <w:noProof/>
          </w:rPr>
          <w:t>2</w:t>
        </w:r>
        <w:r w:rsidRPr="001F1AA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4E8177B" w14:textId="77777777" w:rsidR="001F1AAC" w:rsidRDefault="001F1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F911" w14:textId="77777777" w:rsidR="002107C0" w:rsidRDefault="002107C0" w:rsidP="001F1AAC">
      <w:r>
        <w:separator/>
      </w:r>
    </w:p>
  </w:footnote>
  <w:footnote w:type="continuationSeparator" w:id="0">
    <w:p w14:paraId="48583143" w14:textId="77777777" w:rsidR="002107C0" w:rsidRDefault="002107C0" w:rsidP="001F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DC"/>
    <w:rsid w:val="00082FAD"/>
    <w:rsid w:val="00123E3F"/>
    <w:rsid w:val="001F1AAC"/>
    <w:rsid w:val="002107C0"/>
    <w:rsid w:val="00283563"/>
    <w:rsid w:val="007252EA"/>
    <w:rsid w:val="009644DC"/>
    <w:rsid w:val="00A10110"/>
    <w:rsid w:val="00C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F032"/>
  <w15:chartTrackingRefBased/>
  <w15:docId w15:val="{DFA5D116-CFA9-0C4A-BCCE-A4A71B25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psy">
    <w:name w:val="heading psy"/>
    <w:basedOn w:val="Normal"/>
    <w:autoRedefine/>
    <w:qFormat/>
    <w:rsid w:val="00C637B5"/>
    <w:pPr>
      <w:spacing w:line="480" w:lineRule="auto"/>
    </w:pPr>
    <w:rPr>
      <w:rFonts w:ascii="Times New Roman" w:eastAsia="Batang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1F1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AAC"/>
  </w:style>
  <w:style w:type="paragraph" w:styleId="Footer">
    <w:name w:val="footer"/>
    <w:basedOn w:val="Normal"/>
    <w:link w:val="FooterChar"/>
    <w:uiPriority w:val="99"/>
    <w:unhideWhenUsed/>
    <w:rsid w:val="001F1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Lily Crigler</cp:lastModifiedBy>
  <cp:revision>2</cp:revision>
  <dcterms:created xsi:type="dcterms:W3CDTF">2024-02-08T23:21:00Z</dcterms:created>
  <dcterms:modified xsi:type="dcterms:W3CDTF">2024-02-08T23:21:00Z</dcterms:modified>
</cp:coreProperties>
</file>